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9DB0" w14:textId="1AC46326" w:rsidR="00E82B0C" w:rsidRPr="00D72878" w:rsidRDefault="00DA6548">
      <w:pPr>
        <w:widowControl w:val="0"/>
        <w:jc w:val="right"/>
        <w:rPr>
          <w:rFonts w:ascii="Cambria" w:hAnsi="Cambria" w:cs="Calibri"/>
          <w:b/>
          <w:color w:val="000000"/>
          <w:sz w:val="19"/>
          <w:szCs w:val="19"/>
        </w:rPr>
      </w:pPr>
      <w:r w:rsidRPr="00D72878">
        <w:rPr>
          <w:rFonts w:ascii="Cambria" w:hAnsi="Cambria" w:cs="Calibri"/>
          <w:b/>
          <w:color w:val="000000"/>
          <w:sz w:val="18"/>
          <w:szCs w:val="22"/>
        </w:rPr>
        <w:t>Z</w:t>
      </w:r>
      <w:r w:rsidR="00E82B0C" w:rsidRPr="00D72878">
        <w:rPr>
          <w:rFonts w:ascii="Cambria" w:hAnsi="Cambria" w:cs="Calibri"/>
          <w:b/>
          <w:color w:val="000000"/>
          <w:sz w:val="18"/>
          <w:szCs w:val="22"/>
        </w:rPr>
        <w:t>ałącznik</w:t>
      </w:r>
      <w:r w:rsidR="00E82B0C" w:rsidRPr="00D72878">
        <w:rPr>
          <w:rFonts w:ascii="Cambria" w:hAnsi="Cambria" w:cs="Calibri"/>
          <w:b/>
          <w:bCs/>
          <w:color w:val="000000"/>
          <w:sz w:val="18"/>
          <w:szCs w:val="22"/>
        </w:rPr>
        <w:t xml:space="preserve"> </w:t>
      </w:r>
      <w:r w:rsidR="00E82B0C" w:rsidRPr="00D72878">
        <w:rPr>
          <w:rFonts w:ascii="Cambria" w:hAnsi="Cambria" w:cs="Calibri"/>
          <w:b/>
          <w:color w:val="000000"/>
          <w:sz w:val="18"/>
          <w:szCs w:val="22"/>
        </w:rPr>
        <w:t xml:space="preserve">Nr </w:t>
      </w:r>
      <w:r w:rsidR="00B43DEC" w:rsidRPr="00D72878">
        <w:rPr>
          <w:rFonts w:ascii="Cambria" w:hAnsi="Cambria" w:cs="Calibri"/>
          <w:b/>
          <w:color w:val="000000"/>
          <w:sz w:val="18"/>
          <w:szCs w:val="22"/>
        </w:rPr>
        <w:t>3 do SWZ</w:t>
      </w:r>
    </w:p>
    <w:p w14:paraId="598549E5" w14:textId="77777777" w:rsidR="00AD77A4" w:rsidRPr="00D72878" w:rsidRDefault="00AD77A4">
      <w:pPr>
        <w:widowControl w:val="0"/>
        <w:rPr>
          <w:rFonts w:ascii="Cambria" w:hAnsi="Cambria" w:cs="Calibri"/>
          <w:color w:val="000000"/>
          <w:sz w:val="4"/>
        </w:rPr>
      </w:pPr>
      <w:r w:rsidRPr="00D72878">
        <w:rPr>
          <w:rFonts w:ascii="Cambria" w:hAnsi="Cambria" w:cs="Calibri"/>
          <w:color w:val="000000"/>
        </w:rPr>
        <w:t xml:space="preserve"> </w:t>
      </w:r>
    </w:p>
    <w:p w14:paraId="03BCE56A" w14:textId="77777777" w:rsidR="00D95825" w:rsidRPr="00D72878" w:rsidRDefault="00D95825" w:rsidP="00D95825">
      <w:pPr>
        <w:spacing w:line="480" w:lineRule="auto"/>
        <w:rPr>
          <w:rFonts w:ascii="Cambria" w:hAnsi="Cambria" w:cs="Calibri"/>
          <w:b/>
          <w:sz w:val="21"/>
          <w:szCs w:val="21"/>
        </w:rPr>
      </w:pPr>
      <w:r w:rsidRPr="00D72878">
        <w:rPr>
          <w:rFonts w:ascii="Cambria" w:hAnsi="Cambria" w:cs="Calibri"/>
          <w:b/>
          <w:sz w:val="21"/>
          <w:szCs w:val="21"/>
        </w:rPr>
        <w:t>Wykonawca</w:t>
      </w:r>
    </w:p>
    <w:p w14:paraId="547FB8BE" w14:textId="77777777" w:rsidR="001E0DF7" w:rsidRDefault="001E0DF7" w:rsidP="00D95825">
      <w:pPr>
        <w:ind w:right="5953"/>
        <w:rPr>
          <w:rFonts w:ascii="Cambria" w:hAnsi="Cambria" w:cs="Calibri"/>
          <w:i/>
          <w:sz w:val="16"/>
          <w:szCs w:val="16"/>
        </w:rPr>
      </w:pPr>
      <w:r w:rsidRPr="00D72878">
        <w:rPr>
          <w:rFonts w:ascii="Cambria" w:hAnsi="Cambria" w:cs="Calibri"/>
          <w:sz w:val="21"/>
          <w:szCs w:val="21"/>
        </w:rPr>
        <w:t>……………………………………………………</w:t>
      </w:r>
      <w:r w:rsidRPr="00D72878">
        <w:rPr>
          <w:rFonts w:ascii="Cambria" w:hAnsi="Cambria" w:cs="Calibri"/>
          <w:i/>
          <w:sz w:val="16"/>
          <w:szCs w:val="16"/>
        </w:rPr>
        <w:t xml:space="preserve"> </w:t>
      </w:r>
    </w:p>
    <w:p w14:paraId="092B330D" w14:textId="77777777" w:rsidR="001E0DF7" w:rsidRDefault="001E0DF7" w:rsidP="00D95825">
      <w:pPr>
        <w:ind w:right="5953"/>
        <w:rPr>
          <w:rFonts w:ascii="Cambria" w:hAnsi="Cambria" w:cs="Calibri"/>
          <w:i/>
          <w:sz w:val="16"/>
          <w:szCs w:val="16"/>
        </w:rPr>
      </w:pPr>
    </w:p>
    <w:p w14:paraId="59523943" w14:textId="77777777" w:rsidR="001E0DF7" w:rsidRDefault="001E0DF7" w:rsidP="00D95825">
      <w:pPr>
        <w:ind w:right="5953"/>
        <w:rPr>
          <w:rFonts w:ascii="Cambria" w:hAnsi="Cambria" w:cs="Calibri"/>
          <w:i/>
          <w:sz w:val="16"/>
          <w:szCs w:val="16"/>
        </w:rPr>
      </w:pPr>
    </w:p>
    <w:p w14:paraId="001F663F" w14:textId="77777777" w:rsidR="001E0DF7" w:rsidRDefault="001E0DF7" w:rsidP="00D95825">
      <w:pPr>
        <w:ind w:right="5953"/>
        <w:rPr>
          <w:rFonts w:ascii="Cambria" w:hAnsi="Cambria" w:cs="Calibri"/>
          <w:i/>
          <w:sz w:val="16"/>
          <w:szCs w:val="16"/>
        </w:rPr>
      </w:pPr>
      <w:r w:rsidRPr="00D72878">
        <w:rPr>
          <w:rFonts w:ascii="Cambria" w:hAnsi="Cambria" w:cs="Calibri"/>
          <w:sz w:val="21"/>
          <w:szCs w:val="21"/>
        </w:rPr>
        <w:t>……………………………………………………</w:t>
      </w:r>
      <w:r w:rsidRPr="00D72878">
        <w:rPr>
          <w:rFonts w:ascii="Cambria" w:hAnsi="Cambria" w:cs="Calibri"/>
          <w:i/>
          <w:sz w:val="16"/>
          <w:szCs w:val="16"/>
        </w:rPr>
        <w:t xml:space="preserve"> </w:t>
      </w:r>
    </w:p>
    <w:p w14:paraId="7180E9D0" w14:textId="16D01A03" w:rsidR="00D95825" w:rsidRPr="001E0DF7" w:rsidRDefault="00D95825" w:rsidP="00D95825">
      <w:pPr>
        <w:ind w:right="5953"/>
        <w:rPr>
          <w:rFonts w:ascii="Cambria" w:hAnsi="Cambria" w:cs="Calibri"/>
          <w:i/>
          <w:sz w:val="18"/>
          <w:szCs w:val="16"/>
        </w:rPr>
      </w:pPr>
      <w:r w:rsidRPr="001E0DF7">
        <w:rPr>
          <w:rFonts w:ascii="Cambria" w:hAnsi="Cambria" w:cs="Calibri"/>
          <w:i/>
          <w:sz w:val="18"/>
          <w:szCs w:val="16"/>
        </w:rPr>
        <w:t>(pełna nazwa/firma, adres</w:t>
      </w:r>
      <w:r w:rsidR="00B03168">
        <w:rPr>
          <w:rFonts w:ascii="Cambria" w:hAnsi="Cambria" w:cs="Calibri"/>
          <w:i/>
          <w:sz w:val="18"/>
          <w:szCs w:val="16"/>
        </w:rPr>
        <w:t>, w zależności od podmiotu: NIP lub REGON</w:t>
      </w:r>
      <w:r w:rsidRPr="001E0DF7">
        <w:rPr>
          <w:rFonts w:ascii="Cambria" w:hAnsi="Cambria" w:cs="Calibri"/>
          <w:i/>
          <w:sz w:val="18"/>
          <w:szCs w:val="16"/>
        </w:rPr>
        <w:t>)</w:t>
      </w:r>
    </w:p>
    <w:p w14:paraId="055F0357" w14:textId="77777777" w:rsidR="00AF7092" w:rsidRDefault="00AF7092" w:rsidP="00D95825">
      <w:pPr>
        <w:spacing w:after="120"/>
        <w:jc w:val="center"/>
        <w:rPr>
          <w:rFonts w:ascii="Cambria" w:hAnsi="Cambria" w:cs="Calibri"/>
          <w:bCs/>
          <w:i/>
          <w:iCs/>
          <w:color w:val="FF0000"/>
          <w:sz w:val="20"/>
          <w:szCs w:val="20"/>
        </w:rPr>
      </w:pPr>
      <w:bookmarkStart w:id="0" w:name="_Hlk65820424"/>
    </w:p>
    <w:p w14:paraId="6F8A3505" w14:textId="11E31939" w:rsidR="00D95825" w:rsidRPr="00D72878" w:rsidRDefault="002B2D50" w:rsidP="00D95825">
      <w:pPr>
        <w:spacing w:after="120"/>
        <w:jc w:val="center"/>
        <w:rPr>
          <w:rFonts w:ascii="Cambria" w:hAnsi="Cambria" w:cs="Calibri"/>
          <w:bCs/>
          <w:i/>
          <w:iCs/>
          <w:color w:val="FF0000"/>
          <w:sz w:val="20"/>
          <w:szCs w:val="20"/>
        </w:rPr>
      </w:pPr>
      <w:r w:rsidRPr="00D72878">
        <w:rPr>
          <w:rFonts w:ascii="Cambria" w:hAnsi="Cambria" w:cs="Calibri"/>
          <w:bCs/>
          <w:i/>
          <w:iCs/>
          <w:color w:val="FF0000"/>
          <w:sz w:val="20"/>
          <w:szCs w:val="20"/>
        </w:rPr>
        <w:t>Oświadczenie składane z ofertą</w:t>
      </w:r>
    </w:p>
    <w:bookmarkEnd w:id="0"/>
    <w:p w14:paraId="26C30FB9" w14:textId="028A0E9B" w:rsidR="00D95825" w:rsidRPr="00D72878" w:rsidRDefault="00D95825" w:rsidP="00B43DEC">
      <w:pPr>
        <w:shd w:val="clear" w:color="auto" w:fill="C5E0B3" w:themeFill="accent6" w:themeFillTint="66"/>
        <w:spacing w:after="120"/>
        <w:jc w:val="center"/>
        <w:rPr>
          <w:rFonts w:ascii="Cambria" w:hAnsi="Cambria" w:cs="Calibri"/>
          <w:smallCaps/>
          <w:sz w:val="30"/>
          <w:szCs w:val="30"/>
          <w:u w:val="single"/>
        </w:rPr>
      </w:pPr>
      <w:r w:rsidRPr="00D72878">
        <w:rPr>
          <w:rFonts w:ascii="Cambria" w:hAnsi="Cambria" w:cs="Calibri"/>
          <w:b/>
          <w:smallCaps/>
          <w:sz w:val="30"/>
          <w:szCs w:val="30"/>
          <w:u w:val="single"/>
        </w:rPr>
        <w:t>Oświadczenie wykonawcy</w:t>
      </w:r>
      <w:r w:rsidR="00B43DEC" w:rsidRPr="00D72878">
        <w:rPr>
          <w:rFonts w:ascii="Cambria" w:hAnsi="Cambria" w:cs="Calibri"/>
          <w:smallCaps/>
          <w:sz w:val="30"/>
          <w:szCs w:val="30"/>
          <w:u w:val="single"/>
        </w:rPr>
        <w:t xml:space="preserve"> </w:t>
      </w:r>
      <w:r w:rsidRPr="00D72878">
        <w:rPr>
          <w:rFonts w:ascii="Cambria" w:hAnsi="Cambria" w:cs="Calibri"/>
          <w:b/>
          <w:smallCaps/>
          <w:sz w:val="30"/>
          <w:szCs w:val="30"/>
          <w:u w:val="single"/>
        </w:rPr>
        <w:t xml:space="preserve">o niepodleganiu wykluczeniu </w:t>
      </w:r>
    </w:p>
    <w:p w14:paraId="243EEAC6" w14:textId="77777777" w:rsidR="00D95825" w:rsidRPr="00D72878" w:rsidRDefault="00D95825" w:rsidP="00D95825">
      <w:pPr>
        <w:jc w:val="center"/>
        <w:rPr>
          <w:rFonts w:ascii="Cambria" w:hAnsi="Cambria" w:cs="Calibri"/>
          <w:b/>
          <w:sz w:val="21"/>
          <w:szCs w:val="21"/>
        </w:rPr>
      </w:pPr>
      <w:r w:rsidRPr="00D72878">
        <w:rPr>
          <w:rFonts w:ascii="Cambria" w:hAnsi="Cambria" w:cs="Calibri"/>
          <w:b/>
          <w:sz w:val="21"/>
          <w:szCs w:val="21"/>
        </w:rPr>
        <w:t xml:space="preserve">składane na podstawie art. 125 ust. 1 ustawy z dnia 11 września 2019 r. </w:t>
      </w:r>
    </w:p>
    <w:p w14:paraId="1CC17B1C" w14:textId="5DC45180" w:rsidR="00D95825" w:rsidRPr="00D72878" w:rsidRDefault="00D95825" w:rsidP="00D95825">
      <w:pPr>
        <w:jc w:val="center"/>
        <w:rPr>
          <w:rFonts w:ascii="Cambria" w:hAnsi="Cambria" w:cs="Calibri"/>
          <w:b/>
          <w:sz w:val="21"/>
          <w:szCs w:val="21"/>
        </w:rPr>
      </w:pPr>
      <w:r w:rsidRPr="00D72878">
        <w:rPr>
          <w:rFonts w:ascii="Cambria" w:hAnsi="Cambria" w:cs="Calibri"/>
          <w:b/>
          <w:sz w:val="21"/>
          <w:szCs w:val="21"/>
        </w:rPr>
        <w:t xml:space="preserve"> Prawo zamówień</w:t>
      </w:r>
      <w:r w:rsidR="00B43DEC" w:rsidRPr="00D72878">
        <w:rPr>
          <w:rFonts w:ascii="Cambria" w:hAnsi="Cambria" w:cs="Calibri"/>
          <w:b/>
          <w:sz w:val="21"/>
          <w:szCs w:val="21"/>
        </w:rPr>
        <w:t xml:space="preserve"> publicznych (dalej jako: Pzp</w:t>
      </w:r>
      <w:r w:rsidR="00445C2A" w:rsidRPr="00D72878">
        <w:rPr>
          <w:rFonts w:ascii="Cambria" w:hAnsi="Cambria" w:cs="Calibri"/>
          <w:b/>
          <w:sz w:val="21"/>
          <w:szCs w:val="21"/>
        </w:rPr>
        <w:t>)</w:t>
      </w:r>
      <w:r w:rsidRPr="00D72878">
        <w:rPr>
          <w:rFonts w:ascii="Cambria" w:hAnsi="Cambria" w:cs="Calibri"/>
          <w:b/>
          <w:sz w:val="21"/>
          <w:szCs w:val="21"/>
        </w:rPr>
        <w:t xml:space="preserve"> </w:t>
      </w:r>
    </w:p>
    <w:p w14:paraId="459C9818" w14:textId="77777777" w:rsidR="00D95825" w:rsidRPr="00D72878" w:rsidRDefault="00D95825" w:rsidP="00D95825">
      <w:pPr>
        <w:jc w:val="center"/>
        <w:rPr>
          <w:rFonts w:ascii="Cambria" w:hAnsi="Cambria" w:cs="Calibri"/>
          <w:b/>
          <w:sz w:val="15"/>
          <w:szCs w:val="21"/>
        </w:rPr>
      </w:pPr>
    </w:p>
    <w:p w14:paraId="2383B008" w14:textId="34F0649E" w:rsidR="00D95825" w:rsidRPr="008E3715" w:rsidRDefault="00D95825" w:rsidP="008E3715">
      <w:pPr>
        <w:jc w:val="both"/>
        <w:rPr>
          <w:rFonts w:ascii="Cambria" w:hAnsi="Cambria" w:cs="Calibri"/>
          <w:b/>
          <w:sz w:val="21"/>
          <w:szCs w:val="21"/>
        </w:rPr>
      </w:pPr>
      <w:r w:rsidRPr="00D72878">
        <w:rPr>
          <w:rFonts w:ascii="Cambria" w:hAnsi="Cambria" w:cs="Calibri"/>
          <w:sz w:val="21"/>
          <w:szCs w:val="21"/>
        </w:rPr>
        <w:t xml:space="preserve">Na potrzeby postępowania o udzielenie zamówienia publicznego </w:t>
      </w:r>
      <w:r w:rsidR="00F67A13" w:rsidRPr="00D72878">
        <w:rPr>
          <w:rFonts w:ascii="Cambria" w:hAnsi="Cambria" w:cs="Calibri"/>
          <w:sz w:val="21"/>
          <w:szCs w:val="21"/>
        </w:rPr>
        <w:t xml:space="preserve">prowadzonego </w:t>
      </w:r>
      <w:r w:rsidRPr="00D72878">
        <w:rPr>
          <w:rFonts w:ascii="Cambria" w:hAnsi="Cambria" w:cs="Calibri"/>
          <w:sz w:val="21"/>
          <w:szCs w:val="21"/>
        </w:rPr>
        <w:t>pn.</w:t>
      </w:r>
      <w:r w:rsidR="00F67A13" w:rsidRPr="00D72878">
        <w:rPr>
          <w:rFonts w:ascii="Cambria" w:hAnsi="Cambria" w:cs="Calibri"/>
          <w:sz w:val="21"/>
          <w:szCs w:val="21"/>
        </w:rPr>
        <w:t>:</w:t>
      </w:r>
      <w:r w:rsidRPr="00D72878">
        <w:rPr>
          <w:rFonts w:ascii="Cambria" w:hAnsi="Cambria" w:cs="Calibri"/>
          <w:b/>
          <w:sz w:val="21"/>
          <w:szCs w:val="21"/>
        </w:rPr>
        <w:t xml:space="preserve"> </w:t>
      </w:r>
      <w:r w:rsidR="008E3715" w:rsidRPr="008E3715">
        <w:rPr>
          <w:rFonts w:ascii="Cambria" w:hAnsi="Cambria" w:cs="Calibri"/>
          <w:b/>
          <w:sz w:val="21"/>
          <w:szCs w:val="21"/>
        </w:rPr>
        <w:t>„Remont dachu budynku garażowego ze stolarnią Zespołu Szkół Centrum Kształcenia Rolniczego w Karolewie”</w:t>
      </w:r>
      <w:r w:rsidR="008E3715">
        <w:rPr>
          <w:rFonts w:ascii="Cambria" w:hAnsi="Cambria" w:cs="Calibri"/>
          <w:b/>
          <w:sz w:val="21"/>
          <w:szCs w:val="21"/>
        </w:rPr>
        <w:t xml:space="preserve">, </w:t>
      </w:r>
      <w:r w:rsidRPr="00D72878">
        <w:rPr>
          <w:rFonts w:ascii="Cambria" w:hAnsi="Cambria" w:cs="Calibri"/>
          <w:sz w:val="21"/>
          <w:szCs w:val="21"/>
        </w:rPr>
        <w:t>oświadczam, co następuje:</w:t>
      </w:r>
    </w:p>
    <w:p w14:paraId="0E04D82F" w14:textId="77777777" w:rsidR="00D95825" w:rsidRPr="00D72878" w:rsidRDefault="00D95825" w:rsidP="00D95825">
      <w:pPr>
        <w:ind w:firstLine="709"/>
        <w:jc w:val="both"/>
        <w:rPr>
          <w:rFonts w:ascii="Cambria" w:hAnsi="Cambria" w:cs="Calibri"/>
          <w:sz w:val="15"/>
          <w:szCs w:val="21"/>
        </w:rPr>
      </w:pPr>
    </w:p>
    <w:p w14:paraId="3788D493" w14:textId="53A94655" w:rsidR="0076399C" w:rsidRPr="00D72878" w:rsidRDefault="00D95825" w:rsidP="00B43DEC">
      <w:pPr>
        <w:pStyle w:val="Zwykytekst"/>
        <w:numPr>
          <w:ilvl w:val="1"/>
          <w:numId w:val="56"/>
        </w:numPr>
        <w:suppressAutoHyphens/>
        <w:spacing w:before="120" w:after="120" w:line="276" w:lineRule="auto"/>
        <w:ind w:left="426" w:hanging="422"/>
        <w:jc w:val="both"/>
        <w:rPr>
          <w:rFonts w:ascii="Cambria" w:hAnsi="Cambria" w:cs="Calibri"/>
          <w:spacing w:val="4"/>
        </w:rPr>
      </w:pPr>
      <w:r w:rsidRPr="00D72878">
        <w:rPr>
          <w:rFonts w:ascii="Cambria" w:hAnsi="Cambria" w:cs="Calibri"/>
          <w:spacing w:val="4"/>
        </w:rPr>
        <w:t>oświadczam, że nie podlegam wykluczeniu z postępowania na podstawie</w:t>
      </w:r>
      <w:r w:rsidR="00B43DEC" w:rsidRPr="00D72878">
        <w:rPr>
          <w:rFonts w:ascii="Cambria" w:hAnsi="Cambria" w:cs="Calibri"/>
          <w:spacing w:val="4"/>
        </w:rPr>
        <w:t xml:space="preserve"> </w:t>
      </w:r>
      <w:r w:rsidRPr="00D72878">
        <w:rPr>
          <w:rFonts w:ascii="Cambria" w:hAnsi="Cambria" w:cs="Calibri"/>
          <w:spacing w:val="4"/>
        </w:rPr>
        <w:t xml:space="preserve">art. 108 ust. 1 ustawy </w:t>
      </w:r>
      <w:r w:rsidR="00B43DEC" w:rsidRPr="00D72878">
        <w:rPr>
          <w:rFonts w:ascii="Cambria" w:hAnsi="Cambria" w:cs="Calibri"/>
          <w:spacing w:val="4"/>
        </w:rPr>
        <w:t>Pzp</w:t>
      </w:r>
      <w:r w:rsidR="00E169AC" w:rsidRPr="00D72878">
        <w:rPr>
          <w:rFonts w:ascii="Cambria" w:hAnsi="Cambria" w:cs="Calibri"/>
          <w:spacing w:val="4"/>
        </w:rPr>
        <w:t>;</w:t>
      </w:r>
    </w:p>
    <w:p w14:paraId="7DAF8074" w14:textId="28AF641D" w:rsidR="00D95825" w:rsidRDefault="00D95825" w:rsidP="00D95825">
      <w:pPr>
        <w:pStyle w:val="Zwykytekst"/>
        <w:numPr>
          <w:ilvl w:val="1"/>
          <w:numId w:val="56"/>
        </w:numPr>
        <w:suppressAutoHyphens/>
        <w:spacing w:before="120" w:after="120" w:line="360" w:lineRule="auto"/>
        <w:ind w:left="426" w:hanging="422"/>
        <w:jc w:val="both"/>
        <w:rPr>
          <w:rFonts w:ascii="Cambria" w:hAnsi="Cambria" w:cs="Calibri"/>
          <w:spacing w:val="4"/>
        </w:rPr>
      </w:pPr>
      <w:r w:rsidRPr="00D72878">
        <w:rPr>
          <w:rFonts w:ascii="Cambria" w:hAnsi="Cambria" w:cs="Calibri"/>
          <w:spacing w:val="4"/>
        </w:rPr>
        <w:t xml:space="preserve">oświadczam, że zachodzą wobec do mnie podstawy wykluczenia z postępowania na podstawie art. …………. ustawy </w:t>
      </w:r>
      <w:r w:rsidR="00445C2A" w:rsidRPr="00D72878">
        <w:rPr>
          <w:rFonts w:ascii="Cambria" w:hAnsi="Cambria" w:cs="Calibri"/>
          <w:spacing w:val="4"/>
        </w:rPr>
        <w:t>Pzp</w:t>
      </w:r>
      <w:r w:rsidRPr="00D72878">
        <w:rPr>
          <w:rFonts w:ascii="Cambria" w:hAnsi="Cambria" w:cs="Calibri"/>
          <w:b/>
          <w:spacing w:val="4"/>
          <w:sz w:val="24"/>
          <w:vertAlign w:val="superscript"/>
        </w:rPr>
        <w:footnoteReference w:id="1"/>
      </w:r>
      <w:r w:rsidRPr="00D72878">
        <w:rPr>
          <w:rFonts w:ascii="Cambria" w:hAnsi="Cambria" w:cs="Calibri"/>
          <w:spacing w:val="4"/>
          <w:sz w:val="24"/>
          <w:vertAlign w:val="superscript"/>
        </w:rPr>
        <w:t>.</w:t>
      </w:r>
      <w:r w:rsidRPr="00D72878">
        <w:rPr>
          <w:rFonts w:ascii="Cambria" w:hAnsi="Cambria" w:cs="Calibri"/>
          <w:spacing w:val="4"/>
        </w:rPr>
        <w:t xml:space="preserve"> Jednocześnie oświadczam, że w związku z ww. okolicznością, na podstawie art. 110</w:t>
      </w:r>
      <w:r w:rsidR="00C820FC" w:rsidRPr="00D72878">
        <w:rPr>
          <w:rFonts w:ascii="Cambria" w:hAnsi="Cambria" w:cs="Calibri"/>
          <w:spacing w:val="4"/>
        </w:rPr>
        <w:t xml:space="preserve"> ust. 2</w:t>
      </w:r>
      <w:r w:rsidRPr="00D72878">
        <w:rPr>
          <w:rFonts w:ascii="Cambria" w:hAnsi="Cambria" w:cs="Calibri"/>
          <w:spacing w:val="4"/>
        </w:rPr>
        <w:t xml:space="preserve"> ustawy </w:t>
      </w:r>
      <w:r w:rsidR="00445C2A" w:rsidRPr="00D72878">
        <w:rPr>
          <w:rFonts w:ascii="Cambria" w:hAnsi="Cambria" w:cs="Calibri"/>
          <w:spacing w:val="4"/>
        </w:rPr>
        <w:t>Pzp</w:t>
      </w:r>
      <w:r w:rsidRPr="00D72878">
        <w:rPr>
          <w:rFonts w:ascii="Cambria" w:hAnsi="Cambria" w:cs="Calibri"/>
          <w:spacing w:val="4"/>
        </w:rPr>
        <w:t xml:space="preserve"> podjąłem następujące środki naprawcze: …………………………..</w:t>
      </w:r>
      <w:r w:rsidR="00E83B61" w:rsidRPr="00D72878">
        <w:rPr>
          <w:rFonts w:ascii="Cambria" w:hAnsi="Cambria" w:cs="Calibri"/>
          <w:spacing w:val="4"/>
        </w:rPr>
        <w:t>*</w:t>
      </w:r>
    </w:p>
    <w:p w14:paraId="4F62F4F5" w14:textId="4A84FEB4" w:rsidR="00CC15D8" w:rsidRPr="00CC15D8" w:rsidRDefault="00CC15D8" w:rsidP="00D95825">
      <w:pPr>
        <w:pStyle w:val="Zwykytekst"/>
        <w:numPr>
          <w:ilvl w:val="1"/>
          <w:numId w:val="56"/>
        </w:numPr>
        <w:suppressAutoHyphens/>
        <w:spacing w:before="120" w:after="120" w:line="360" w:lineRule="auto"/>
        <w:ind w:left="426" w:hanging="422"/>
        <w:jc w:val="both"/>
        <w:rPr>
          <w:rFonts w:ascii="Cambria" w:hAnsi="Cambria" w:cs="Calibri"/>
          <w:spacing w:val="4"/>
        </w:rPr>
      </w:pPr>
      <w:r>
        <w:rPr>
          <w:rFonts w:ascii="Cambria" w:hAnsi="Cambria" w:cs="Arial"/>
        </w:rPr>
        <w:t>o</w:t>
      </w:r>
      <w:r w:rsidRPr="00CC15D8">
        <w:rPr>
          <w:rFonts w:ascii="Cambria" w:hAnsi="Cambria" w:cs="Arial"/>
        </w:rPr>
        <w:t xml:space="preserve">świadczam, że nie zachodzą w stosunku do mnie przesłanki wykluczenia z postępowania na podstawie </w:t>
      </w:r>
      <w:r>
        <w:rPr>
          <w:rFonts w:ascii="Cambria" w:hAnsi="Cambria" w:cs="Arial"/>
        </w:rPr>
        <w:br/>
      </w:r>
      <w:r w:rsidRPr="00CC15D8">
        <w:rPr>
          <w:rFonts w:ascii="Cambria" w:hAnsi="Cambria" w:cs="Arial"/>
        </w:rPr>
        <w:t>art.  7 ust. 1 ustawy z dnia 13 kwietnia 2022 r.</w:t>
      </w:r>
      <w:r w:rsidRPr="00CC15D8">
        <w:rPr>
          <w:rFonts w:ascii="Cambria" w:hAnsi="Cambria" w:cs="Arial"/>
          <w:i/>
          <w:iCs/>
        </w:rPr>
        <w:t xml:space="preserve"> </w:t>
      </w:r>
      <w:r w:rsidRPr="00CC15D8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C15D8">
        <w:rPr>
          <w:rFonts w:ascii="Cambria" w:hAnsi="Cambria" w:cs="Arial"/>
          <w:iCs/>
          <w:color w:val="222222"/>
        </w:rPr>
        <w:t>(Dz. U. poz. 835)</w:t>
      </w:r>
      <w:r w:rsidRPr="00CC15D8">
        <w:rPr>
          <w:rFonts w:ascii="Cambria" w:hAnsi="Cambria" w:cs="Arial"/>
          <w:i/>
          <w:iCs/>
          <w:color w:val="222222"/>
          <w:vertAlign w:val="superscript"/>
        </w:rPr>
        <w:footnoteReference w:id="2"/>
      </w:r>
    </w:p>
    <w:p w14:paraId="7EB10729" w14:textId="482F2705" w:rsidR="00CF1D4B" w:rsidRPr="00D72878" w:rsidRDefault="00D95825" w:rsidP="00CF1D4B">
      <w:pPr>
        <w:pStyle w:val="Zwykytekst"/>
        <w:numPr>
          <w:ilvl w:val="1"/>
          <w:numId w:val="56"/>
        </w:numPr>
        <w:suppressAutoHyphens/>
        <w:spacing w:before="120" w:after="120" w:line="360" w:lineRule="auto"/>
        <w:ind w:left="426" w:hanging="422"/>
        <w:jc w:val="both"/>
        <w:rPr>
          <w:rFonts w:ascii="Cambria" w:hAnsi="Cambria" w:cs="Calibri"/>
          <w:spacing w:val="4"/>
        </w:rPr>
      </w:pPr>
      <w:r w:rsidRPr="00D72878">
        <w:rPr>
          <w:rFonts w:ascii="Cambria" w:hAnsi="Cambria" w:cs="Calibri"/>
          <w:spacing w:val="4"/>
        </w:rPr>
        <w:t>oświadczam, że wszystkie informacje po</w:t>
      </w:r>
      <w:r w:rsidR="00445C2A" w:rsidRPr="00D72878">
        <w:rPr>
          <w:rFonts w:ascii="Cambria" w:hAnsi="Cambria" w:cs="Calibri"/>
          <w:spacing w:val="4"/>
        </w:rPr>
        <w:t>dane w powyższych oświadczeniu</w:t>
      </w:r>
      <w:r w:rsidRPr="00D72878">
        <w:rPr>
          <w:rFonts w:ascii="Cambria" w:hAnsi="Cambria" w:cs="Calibr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498E829D" w14:textId="27A1A493" w:rsidR="00CF1D4B" w:rsidRPr="00D72878" w:rsidRDefault="00CF1D4B" w:rsidP="00CF1D4B">
      <w:pPr>
        <w:pStyle w:val="Zwykytekst"/>
        <w:numPr>
          <w:ilvl w:val="1"/>
          <w:numId w:val="56"/>
        </w:numPr>
        <w:suppressAutoHyphens/>
        <w:spacing w:before="120" w:after="120" w:line="360" w:lineRule="auto"/>
        <w:ind w:left="426" w:hanging="422"/>
        <w:jc w:val="both"/>
        <w:rPr>
          <w:rFonts w:ascii="Cambria" w:hAnsi="Cambria" w:cs="Calibri"/>
          <w:spacing w:val="4"/>
        </w:rPr>
      </w:pPr>
      <w:r w:rsidRPr="00D72878">
        <w:rPr>
          <w:rFonts w:ascii="Cambria" w:hAnsi="Cambria" w:cs="Calibri"/>
        </w:rPr>
        <w:t>Oświadczam/y, że moje/ nasze dokumenty niezbędne do przeprowadzenia niniejszego postępowania są dostępne do bezpłatnego pobrania z ogólnodostępnych baz (</w:t>
      </w:r>
      <w:r w:rsidR="00445C2A" w:rsidRPr="00D72878">
        <w:rPr>
          <w:rFonts w:ascii="Cambria" w:hAnsi="Cambria" w:cs="Calibri"/>
          <w:i/>
          <w:iCs/>
          <w:sz w:val="18"/>
          <w:szCs w:val="18"/>
        </w:rPr>
        <w:t>art. 274 ust. 4 Pzp</w:t>
      </w:r>
      <w:r w:rsidRPr="00D72878">
        <w:rPr>
          <w:rFonts w:ascii="Cambria" w:hAnsi="Cambria" w:cs="Calibri"/>
        </w:rPr>
        <w:t xml:space="preserve">). Podajemy następujące dane dostępowe </w:t>
      </w:r>
      <w:r w:rsidRPr="00D72878">
        <w:rPr>
          <w:rFonts w:ascii="Cambria" w:hAnsi="Cambria" w:cs="Calibri"/>
          <w:sz w:val="18"/>
          <w:szCs w:val="18"/>
        </w:rPr>
        <w:t>Nr KRS ……………………………</w:t>
      </w:r>
      <w:r w:rsidR="00C90765">
        <w:rPr>
          <w:rFonts w:ascii="Cambria" w:hAnsi="Cambria" w:cs="Calibri"/>
          <w:sz w:val="18"/>
          <w:szCs w:val="18"/>
        </w:rPr>
        <w:t>………</w:t>
      </w:r>
      <w:r w:rsidRPr="00D72878">
        <w:rPr>
          <w:rFonts w:ascii="Cambria" w:hAnsi="Cambria" w:cs="Calibri"/>
          <w:sz w:val="18"/>
          <w:szCs w:val="18"/>
        </w:rPr>
        <w:t xml:space="preserve">… </w:t>
      </w:r>
      <w:r w:rsidRPr="00B03168">
        <w:rPr>
          <w:rFonts w:ascii="Cambria" w:hAnsi="Cambria" w:cs="Calibri"/>
          <w:color w:val="FF0000"/>
          <w:sz w:val="18"/>
          <w:szCs w:val="18"/>
        </w:rPr>
        <w:t>lub</w:t>
      </w:r>
      <w:r w:rsidRPr="00D72878">
        <w:rPr>
          <w:rFonts w:ascii="Cambria" w:hAnsi="Cambria" w:cs="Calibri"/>
          <w:sz w:val="18"/>
          <w:szCs w:val="18"/>
        </w:rPr>
        <w:t xml:space="preserve"> NIP ………………………………………</w:t>
      </w:r>
      <w:r w:rsidR="00C90765">
        <w:rPr>
          <w:rFonts w:ascii="Cambria" w:hAnsi="Cambria" w:cs="Calibri"/>
          <w:sz w:val="18"/>
          <w:szCs w:val="18"/>
        </w:rPr>
        <w:t>……</w:t>
      </w:r>
      <w:bookmarkStart w:id="1" w:name="_GoBack"/>
      <w:bookmarkEnd w:id="1"/>
    </w:p>
    <w:p w14:paraId="4573AFC1" w14:textId="7EFF530B" w:rsidR="00E83B61" w:rsidRDefault="00E83B61" w:rsidP="00E83B61">
      <w:pPr>
        <w:pStyle w:val="Zwykytekst"/>
        <w:suppressAutoHyphens/>
        <w:spacing w:before="120" w:after="120" w:line="360" w:lineRule="auto"/>
        <w:ind w:left="4"/>
        <w:jc w:val="both"/>
        <w:rPr>
          <w:rFonts w:ascii="Cambria" w:hAnsi="Cambria" w:cs="Calibri"/>
          <w:i/>
          <w:iCs/>
          <w:color w:val="FF0000"/>
          <w:spacing w:val="4"/>
          <w:sz w:val="16"/>
          <w:szCs w:val="14"/>
        </w:rPr>
      </w:pPr>
      <w:r w:rsidRPr="003F4010">
        <w:rPr>
          <w:rFonts w:ascii="Cambria" w:hAnsi="Cambria" w:cs="Calibri"/>
          <w:i/>
          <w:iCs/>
          <w:color w:val="FF0000"/>
          <w:spacing w:val="4"/>
          <w:sz w:val="16"/>
          <w:szCs w:val="14"/>
        </w:rPr>
        <w:t>* niewłaściwe skreślić</w:t>
      </w:r>
    </w:p>
    <w:p w14:paraId="2F216FD2" w14:textId="77777777" w:rsidR="00CC15D8" w:rsidRPr="00CC15D8" w:rsidRDefault="00CC15D8" w:rsidP="00E83B61">
      <w:pPr>
        <w:pStyle w:val="Zwykytekst"/>
        <w:suppressAutoHyphens/>
        <w:spacing w:before="120" w:after="120" w:line="360" w:lineRule="auto"/>
        <w:ind w:left="4"/>
        <w:jc w:val="both"/>
        <w:rPr>
          <w:rFonts w:ascii="Cambria" w:hAnsi="Cambria" w:cs="Calibri"/>
          <w:i/>
          <w:iCs/>
          <w:color w:val="FF0000"/>
          <w:spacing w:val="4"/>
          <w:sz w:val="6"/>
          <w:szCs w:val="14"/>
        </w:rPr>
      </w:pPr>
    </w:p>
    <w:p w14:paraId="53F8C6AD" w14:textId="1B9B5529" w:rsidR="00D72878" w:rsidRDefault="00C73A69" w:rsidP="001E0DF7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16"/>
          <w:szCs w:val="16"/>
        </w:rPr>
      </w:pPr>
      <w:r w:rsidRPr="00D72878">
        <w:rPr>
          <w:rFonts w:ascii="Cambria" w:hAnsi="Cambria" w:cs="Calibri"/>
          <w:color w:val="000000"/>
          <w:sz w:val="14"/>
          <w:szCs w:val="14"/>
        </w:rPr>
        <w:t xml:space="preserve">                                                                       </w:t>
      </w:r>
    </w:p>
    <w:p w14:paraId="3DBB9BC3" w14:textId="77777777" w:rsidR="00E82B0C" w:rsidRPr="00D72878" w:rsidRDefault="00E82B0C">
      <w:pPr>
        <w:autoSpaceDE w:val="0"/>
        <w:ind w:left="4248" w:firstLine="708"/>
        <w:jc w:val="center"/>
        <w:rPr>
          <w:rFonts w:ascii="Cambria" w:hAnsi="Cambria" w:cs="Calibri"/>
          <w:color w:val="000000"/>
          <w:sz w:val="16"/>
          <w:szCs w:val="16"/>
        </w:rPr>
      </w:pPr>
      <w:r w:rsidRPr="00D72878">
        <w:rPr>
          <w:rFonts w:ascii="Cambria" w:hAnsi="Cambria" w:cs="Calibri"/>
          <w:color w:val="000000"/>
          <w:sz w:val="16"/>
          <w:szCs w:val="16"/>
        </w:rPr>
        <w:t>………………………………………………………………</w:t>
      </w:r>
    </w:p>
    <w:p w14:paraId="61536F64" w14:textId="508D8FE3" w:rsidR="00BA7692" w:rsidRPr="00D72878" w:rsidRDefault="00E82B0C" w:rsidP="00BA7692">
      <w:pPr>
        <w:autoSpaceDE w:val="0"/>
        <w:ind w:left="4248" w:firstLine="708"/>
        <w:jc w:val="center"/>
        <w:rPr>
          <w:rFonts w:ascii="Cambria" w:hAnsi="Cambria" w:cs="Calibri"/>
          <w:color w:val="000000"/>
        </w:rPr>
      </w:pPr>
      <w:r w:rsidRPr="00D72878">
        <w:rPr>
          <w:rFonts w:ascii="Cambria" w:hAnsi="Cambria" w:cs="Calibri"/>
          <w:color w:val="000000"/>
          <w:sz w:val="16"/>
          <w:szCs w:val="16"/>
        </w:rPr>
        <w:t>Podpis</w:t>
      </w:r>
    </w:p>
    <w:p w14:paraId="6715691A" w14:textId="15969683" w:rsidR="002328E4" w:rsidRPr="00CC15D8" w:rsidRDefault="00E82B0C" w:rsidP="00EF6B44">
      <w:pPr>
        <w:autoSpaceDE w:val="0"/>
        <w:autoSpaceDN w:val="0"/>
        <w:adjustRightInd w:val="0"/>
        <w:jc w:val="both"/>
        <w:rPr>
          <w:rFonts w:ascii="Cambria" w:hAnsi="Cambria" w:cs="Calibri"/>
          <w:i/>
          <w:color w:val="000000"/>
          <w:sz w:val="30"/>
          <w:szCs w:val="16"/>
        </w:rPr>
      </w:pPr>
      <w:r w:rsidRPr="00D72878">
        <w:rPr>
          <w:rFonts w:ascii="Cambria" w:hAnsi="Cambria" w:cs="Calibri"/>
          <w:color w:val="000000"/>
        </w:rPr>
        <w:t xml:space="preserve"> </w:t>
      </w:r>
    </w:p>
    <w:p w14:paraId="697256C7" w14:textId="4D18ECEA" w:rsidR="00F837A1" w:rsidRPr="00D72878" w:rsidRDefault="00BA7692" w:rsidP="00CC15D8">
      <w:pPr>
        <w:jc w:val="center"/>
        <w:rPr>
          <w:rFonts w:ascii="Cambria" w:hAnsi="Cambria" w:cs="Calibri"/>
          <w:i/>
          <w:color w:val="000000"/>
          <w:sz w:val="16"/>
          <w:szCs w:val="16"/>
        </w:rPr>
      </w:pPr>
      <w:r w:rsidRPr="00D72878">
        <w:rPr>
          <w:rFonts w:ascii="Cambria" w:hAnsi="Cambria" w:cs="Calibri"/>
          <w:b/>
          <w:sz w:val="16"/>
          <w:szCs w:val="20"/>
          <w:highlight w:val="yellow"/>
          <w:u w:val="single"/>
        </w:rPr>
        <w:t xml:space="preserve">UWAGA. </w:t>
      </w:r>
      <w:r w:rsidRPr="00D72878">
        <w:rPr>
          <w:rFonts w:ascii="Cambria" w:hAnsi="Cambria" w:cs="Calibri"/>
          <w:b/>
          <w:sz w:val="16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72878">
        <w:rPr>
          <w:rFonts w:ascii="Cambria" w:hAnsi="Cambria" w:cs="Calibri"/>
          <w:b/>
          <w:sz w:val="16"/>
          <w:szCs w:val="20"/>
          <w:highlight w:val="yellow"/>
        </w:rPr>
        <w:t>ne</w:t>
      </w:r>
      <w:proofErr w:type="spellEnd"/>
      <w:r w:rsidRPr="00D72878">
        <w:rPr>
          <w:rFonts w:ascii="Cambria" w:hAnsi="Cambria" w:cs="Calibri"/>
          <w:b/>
          <w:sz w:val="16"/>
          <w:szCs w:val="20"/>
          <w:highlight w:val="yellow"/>
        </w:rPr>
        <w:t xml:space="preserve"> do składania oświadczeń woli w imieniu Wykonawcy</w:t>
      </w:r>
    </w:p>
    <w:sectPr w:rsidR="00F837A1" w:rsidRPr="00D72878" w:rsidSect="00CC15D8">
      <w:footerReference w:type="even" r:id="rId9"/>
      <w:footerReference w:type="default" r:id="rId10"/>
      <w:headerReference w:type="first" r:id="rId11"/>
      <w:footnotePr>
        <w:numRestart w:val="eachSect"/>
      </w:footnotePr>
      <w:pgSz w:w="11906" w:h="16838"/>
      <w:pgMar w:top="709" w:right="1134" w:bottom="568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B2E26" w14:textId="77777777" w:rsidR="008A7C33" w:rsidRDefault="008A7C33">
      <w:r>
        <w:separator/>
      </w:r>
    </w:p>
  </w:endnote>
  <w:endnote w:type="continuationSeparator" w:id="0">
    <w:p w14:paraId="73DADBF0" w14:textId="77777777" w:rsidR="008A7C33" w:rsidRDefault="008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BBEA" w14:textId="163E3908" w:rsidR="00B51726" w:rsidRPr="00646ACD" w:rsidRDefault="00B51726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6F4339">
      <w:rPr>
        <w:rStyle w:val="Numerstrony"/>
        <w:rFonts w:ascii="Cambria" w:hAnsi="Cambria"/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559CA71F" w14:textId="77777777" w:rsidR="00B51726" w:rsidRPr="00646ACD" w:rsidRDefault="00B51726">
    <w:pPr>
      <w:pStyle w:val="Stopka"/>
      <w:ind w:right="360"/>
      <w:rPr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C547" w14:textId="77777777" w:rsidR="00B51726" w:rsidRPr="00646ACD" w:rsidRDefault="00B51726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646ACD">
      <w:rPr>
        <w:rStyle w:val="Numerstrony"/>
        <w:rFonts w:ascii="Cambria" w:hAnsi="Cambria"/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</w: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D79EB92" w14:textId="77777777" w:rsidR="00B51726" w:rsidRPr="00646ACD" w:rsidRDefault="00B5172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EFEFD" w14:textId="77777777" w:rsidR="008A7C33" w:rsidRDefault="008A7C33">
      <w:r>
        <w:separator/>
      </w:r>
    </w:p>
  </w:footnote>
  <w:footnote w:type="continuationSeparator" w:id="0">
    <w:p w14:paraId="637D8FEF" w14:textId="77777777" w:rsidR="008A7C33" w:rsidRDefault="008A7C33">
      <w:r>
        <w:continuationSeparator/>
      </w:r>
    </w:p>
  </w:footnote>
  <w:footnote w:id="1">
    <w:p w14:paraId="35BF1561" w14:textId="3AA04C68" w:rsidR="00D95825" w:rsidRPr="0076399C" w:rsidRDefault="00D95825" w:rsidP="00D95825">
      <w:pPr>
        <w:pStyle w:val="Tekstprzypisudolnego"/>
        <w:jc w:val="both"/>
        <w:rPr>
          <w:rFonts w:cs="Calibri"/>
          <w:sz w:val="16"/>
          <w:szCs w:val="16"/>
        </w:rPr>
      </w:pPr>
      <w:r w:rsidRPr="0076399C">
        <w:rPr>
          <w:rStyle w:val="Odwoanieprzypisudolnego"/>
          <w:rFonts w:cs="Calibri"/>
          <w:sz w:val="16"/>
          <w:szCs w:val="16"/>
        </w:rPr>
        <w:footnoteRef/>
      </w:r>
      <w:r w:rsidRPr="0076399C">
        <w:rPr>
          <w:rFonts w:cs="Calibri"/>
          <w:sz w:val="16"/>
          <w:szCs w:val="16"/>
        </w:rPr>
        <w:t xml:space="preserve"> Jeżeli dotyczy podać podstawę wykluczenia spośród wymienionych w art. 108 ust. 1 ustawy </w:t>
      </w:r>
      <w:r w:rsidR="00DA75FF">
        <w:rPr>
          <w:rFonts w:cs="Calibri"/>
          <w:sz w:val="16"/>
          <w:szCs w:val="16"/>
        </w:rPr>
        <w:t>Pzp</w:t>
      </w:r>
      <w:r w:rsidR="00824944">
        <w:rPr>
          <w:rFonts w:cs="Calibri"/>
          <w:sz w:val="16"/>
          <w:szCs w:val="16"/>
        </w:rPr>
        <w:t xml:space="preserve"> / jeśli nie dotyczy wykreślić lub usunąć.</w:t>
      </w:r>
    </w:p>
  </w:footnote>
  <w:footnote w:id="2">
    <w:p w14:paraId="28FACF8E" w14:textId="6BBAEB81" w:rsidR="00CC15D8" w:rsidRPr="00CC15D8" w:rsidRDefault="00CC15D8" w:rsidP="00CC15D8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CC15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15D8">
        <w:rPr>
          <w:rFonts w:asciiTheme="minorHAnsi" w:hAnsiTheme="minorHAnsi" w:cstheme="minorHAnsi"/>
          <w:sz w:val="16"/>
          <w:szCs w:val="16"/>
        </w:rPr>
        <w:t xml:space="preserve"> </w:t>
      </w:r>
      <w:r w:rsidR="00B03168">
        <w:rPr>
          <w:rFonts w:asciiTheme="minorHAnsi" w:hAnsiTheme="minorHAnsi" w:cstheme="minorHAnsi"/>
          <w:color w:val="222222"/>
          <w:sz w:val="16"/>
          <w:szCs w:val="16"/>
        </w:rPr>
        <w:t>z</w:t>
      </w:r>
      <w:r w:rsidRPr="00CC15D8">
        <w:rPr>
          <w:rFonts w:asciiTheme="minorHAnsi" w:hAnsiTheme="minorHAnsi" w:cstheme="minorHAnsi"/>
          <w:color w:val="222222"/>
          <w:sz w:val="16"/>
          <w:szCs w:val="16"/>
        </w:rPr>
        <w:t xml:space="preserve">godnie z treścią art. 7 ust. 1 ustawy z dnia 13 kwietnia 2022 r. </w:t>
      </w:r>
      <w:r w:rsidRPr="00CC15D8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C15D8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>
        <w:rPr>
          <w:rFonts w:asciiTheme="minorHAnsi" w:hAnsiTheme="minorHAnsi" w:cstheme="minorHAnsi"/>
          <w:color w:val="222222"/>
          <w:sz w:val="16"/>
          <w:szCs w:val="16"/>
        </w:rPr>
        <w:t xml:space="preserve">postępowania </w:t>
      </w:r>
      <w:r w:rsidRPr="00CC15D8">
        <w:rPr>
          <w:rFonts w:asciiTheme="minorHAnsi" w:hAnsiTheme="minorHAnsi" w:cstheme="minorHAnsi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38F94D15" w14:textId="57B761B5" w:rsidR="00CC15D8" w:rsidRPr="00CC15D8" w:rsidRDefault="00CC15D8" w:rsidP="00CC15D8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CC15D8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0EF7F1" w14:textId="7AEFDCD6" w:rsidR="00CC15D8" w:rsidRPr="00CC15D8" w:rsidRDefault="00CC15D8" w:rsidP="00CC15D8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CC15D8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</w:t>
      </w:r>
      <w:r>
        <w:rPr>
          <w:rFonts w:asciiTheme="minorHAnsi" w:hAnsiTheme="minorHAnsi" w:cstheme="minorHAnsi"/>
          <w:color w:val="222222"/>
          <w:sz w:val="16"/>
          <w:szCs w:val="16"/>
        </w:rPr>
        <w:t xml:space="preserve">u ustawy z dnia 1 marca 2018 r. </w:t>
      </w:r>
      <w:r w:rsidRPr="00CC15D8">
        <w:rPr>
          <w:rFonts w:asciiTheme="minorHAnsi" w:hAnsiTheme="minorHAnsi" w:cstheme="minorHAnsi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4AC62D" w14:textId="0BADE127" w:rsidR="00CC15D8" w:rsidRPr="00CC15D8" w:rsidRDefault="00CC15D8" w:rsidP="00CC15D8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CC15D8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CC15D8">
        <w:rPr>
          <w:rFonts w:asciiTheme="minorHAnsi" w:hAnsiTheme="minorHAnsi" w:cstheme="minorHAnsi"/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CC15D8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B1AF" w14:textId="77777777" w:rsidR="00B51726" w:rsidRDefault="00B51726">
    <w:pPr>
      <w:pStyle w:val="Nagwek"/>
      <w:rPr>
        <w:noProof/>
      </w:rPr>
    </w:pPr>
  </w:p>
  <w:p w14:paraId="067137EE" w14:textId="08A713D5" w:rsidR="00B51726" w:rsidRDefault="00B51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8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0BF26C99"/>
    <w:multiLevelType w:val="hybridMultilevel"/>
    <w:tmpl w:val="ED80CC9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3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1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7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1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5C2576"/>
    <w:multiLevelType w:val="hybridMultilevel"/>
    <w:tmpl w:val="97E6F5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5" w15:restartNumberingAfterBreak="0">
    <w:nsid w:val="57F23683"/>
    <w:multiLevelType w:val="hybridMultilevel"/>
    <w:tmpl w:val="F370B2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6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1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2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978E0"/>
    <w:multiLevelType w:val="hybridMultilevel"/>
    <w:tmpl w:val="5ABC32DE"/>
    <w:lvl w:ilvl="0" w:tplc="2C2C17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E50172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81"/>
  </w:num>
  <w:num w:numId="2">
    <w:abstractNumId w:val="89"/>
  </w:num>
  <w:num w:numId="3">
    <w:abstractNumId w:val="35"/>
  </w:num>
  <w:num w:numId="4">
    <w:abstractNumId w:val="60"/>
  </w:num>
  <w:num w:numId="5">
    <w:abstractNumId w:val="71"/>
  </w:num>
  <w:num w:numId="6">
    <w:abstractNumId w:val="87"/>
  </w:num>
  <w:num w:numId="7">
    <w:abstractNumId w:val="76"/>
  </w:num>
  <w:num w:numId="8">
    <w:abstractNumId w:val="50"/>
  </w:num>
  <w:num w:numId="9">
    <w:abstractNumId w:val="65"/>
  </w:num>
  <w:num w:numId="10">
    <w:abstractNumId w:val="64"/>
  </w:num>
  <w:num w:numId="11">
    <w:abstractNumId w:val="47"/>
  </w:num>
  <w:num w:numId="12">
    <w:abstractNumId w:val="38"/>
  </w:num>
  <w:num w:numId="13">
    <w:abstractNumId w:val="49"/>
  </w:num>
  <w:num w:numId="14">
    <w:abstractNumId w:val="58"/>
  </w:num>
  <w:num w:numId="15">
    <w:abstractNumId w:val="70"/>
  </w:num>
  <w:num w:numId="16">
    <w:abstractNumId w:val="51"/>
  </w:num>
  <w:num w:numId="17">
    <w:abstractNumId w:val="43"/>
  </w:num>
  <w:num w:numId="18">
    <w:abstractNumId w:val="32"/>
  </w:num>
  <w:num w:numId="19">
    <w:abstractNumId w:val="79"/>
  </w:num>
  <w:num w:numId="20">
    <w:abstractNumId w:val="31"/>
  </w:num>
  <w:num w:numId="21">
    <w:abstractNumId w:val="73"/>
  </w:num>
  <w:num w:numId="22">
    <w:abstractNumId w:val="82"/>
  </w:num>
  <w:num w:numId="23">
    <w:abstractNumId w:val="28"/>
  </w:num>
  <w:num w:numId="24">
    <w:abstractNumId w:val="27"/>
  </w:num>
  <w:num w:numId="25">
    <w:abstractNumId w:val="52"/>
  </w:num>
  <w:num w:numId="26">
    <w:abstractNumId w:val="77"/>
  </w:num>
  <w:num w:numId="27">
    <w:abstractNumId w:val="53"/>
  </w:num>
  <w:num w:numId="28">
    <w:abstractNumId w:val="59"/>
  </w:num>
  <w:num w:numId="29">
    <w:abstractNumId w:val="33"/>
  </w:num>
  <w:num w:numId="30">
    <w:abstractNumId w:val="90"/>
  </w:num>
  <w:num w:numId="31">
    <w:abstractNumId w:val="44"/>
  </w:num>
  <w:num w:numId="32">
    <w:abstractNumId w:val="86"/>
  </w:num>
  <w:num w:numId="33">
    <w:abstractNumId w:val="61"/>
  </w:num>
  <w:num w:numId="34">
    <w:abstractNumId w:val="41"/>
  </w:num>
  <w:num w:numId="35">
    <w:abstractNumId w:val="54"/>
  </w:num>
  <w:num w:numId="36">
    <w:abstractNumId w:val="68"/>
  </w:num>
  <w:num w:numId="37">
    <w:abstractNumId w:val="83"/>
  </w:num>
  <w:num w:numId="38">
    <w:abstractNumId w:val="30"/>
  </w:num>
  <w:num w:numId="39">
    <w:abstractNumId w:val="66"/>
  </w:num>
  <w:num w:numId="40">
    <w:abstractNumId w:val="48"/>
  </w:num>
  <w:num w:numId="41">
    <w:abstractNumId w:val="42"/>
  </w:num>
  <w:num w:numId="42">
    <w:abstractNumId w:val="88"/>
  </w:num>
  <w:num w:numId="43">
    <w:abstractNumId w:val="37"/>
  </w:num>
  <w:num w:numId="44">
    <w:abstractNumId w:val="46"/>
  </w:num>
  <w:num w:numId="45">
    <w:abstractNumId w:val="56"/>
  </w:num>
  <w:num w:numId="46">
    <w:abstractNumId w:val="69"/>
  </w:num>
  <w:num w:numId="47">
    <w:abstractNumId w:val="62"/>
  </w:num>
  <w:num w:numId="48">
    <w:abstractNumId w:val="84"/>
  </w:num>
  <w:num w:numId="49">
    <w:abstractNumId w:val="80"/>
  </w:num>
  <w:num w:numId="50">
    <w:abstractNumId w:val="63"/>
  </w:num>
  <w:num w:numId="51">
    <w:abstractNumId w:val="39"/>
  </w:num>
  <w:num w:numId="52">
    <w:abstractNumId w:val="75"/>
  </w:num>
  <w:num w:numId="53">
    <w:abstractNumId w:val="74"/>
  </w:num>
  <w:num w:numId="54">
    <w:abstractNumId w:val="91"/>
  </w:num>
  <w:num w:numId="55">
    <w:abstractNumId w:val="36"/>
  </w:num>
  <w:num w:numId="56">
    <w:abstractNumId w:val="45"/>
  </w:num>
  <w:num w:numId="57">
    <w:abstractNumId w:val="8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C44344-1794-480C-9A18-3FC1198AA95D}"/>
  </w:docVars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23F6"/>
    <w:rsid w:val="000457CE"/>
    <w:rsid w:val="00045FC8"/>
    <w:rsid w:val="00047F99"/>
    <w:rsid w:val="00050EC4"/>
    <w:rsid w:val="000510BE"/>
    <w:rsid w:val="0005137A"/>
    <w:rsid w:val="00051ECE"/>
    <w:rsid w:val="00051FE4"/>
    <w:rsid w:val="000520A5"/>
    <w:rsid w:val="00052126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47CC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281E"/>
    <w:rsid w:val="00083912"/>
    <w:rsid w:val="0008444C"/>
    <w:rsid w:val="00084A36"/>
    <w:rsid w:val="000862C9"/>
    <w:rsid w:val="00086949"/>
    <w:rsid w:val="00091C54"/>
    <w:rsid w:val="00092200"/>
    <w:rsid w:val="000933F8"/>
    <w:rsid w:val="00095822"/>
    <w:rsid w:val="0009585D"/>
    <w:rsid w:val="000973FF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A5E1E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08F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868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1DC"/>
    <w:rsid w:val="000F588C"/>
    <w:rsid w:val="000F6AD1"/>
    <w:rsid w:val="000F7239"/>
    <w:rsid w:val="00100D2D"/>
    <w:rsid w:val="00102AC4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2DF9"/>
    <w:rsid w:val="0013397E"/>
    <w:rsid w:val="00134431"/>
    <w:rsid w:val="00136818"/>
    <w:rsid w:val="0013683D"/>
    <w:rsid w:val="001371E6"/>
    <w:rsid w:val="00137515"/>
    <w:rsid w:val="0013787C"/>
    <w:rsid w:val="00137A09"/>
    <w:rsid w:val="0014033D"/>
    <w:rsid w:val="001406CE"/>
    <w:rsid w:val="001422D0"/>
    <w:rsid w:val="00142355"/>
    <w:rsid w:val="00147E4E"/>
    <w:rsid w:val="00150CE5"/>
    <w:rsid w:val="0015117B"/>
    <w:rsid w:val="00151E40"/>
    <w:rsid w:val="001532A6"/>
    <w:rsid w:val="001536C6"/>
    <w:rsid w:val="0015460E"/>
    <w:rsid w:val="00154D2E"/>
    <w:rsid w:val="0015506F"/>
    <w:rsid w:val="00155B08"/>
    <w:rsid w:val="0015695F"/>
    <w:rsid w:val="00156AF7"/>
    <w:rsid w:val="00157CCD"/>
    <w:rsid w:val="00161471"/>
    <w:rsid w:val="001625F6"/>
    <w:rsid w:val="001629E4"/>
    <w:rsid w:val="00164245"/>
    <w:rsid w:val="001651F5"/>
    <w:rsid w:val="001652EF"/>
    <w:rsid w:val="00165517"/>
    <w:rsid w:val="00165754"/>
    <w:rsid w:val="00165FEB"/>
    <w:rsid w:val="001661DD"/>
    <w:rsid w:val="00170D98"/>
    <w:rsid w:val="00171C7B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0F86"/>
    <w:rsid w:val="00181148"/>
    <w:rsid w:val="001816BC"/>
    <w:rsid w:val="00182C3D"/>
    <w:rsid w:val="00182E08"/>
    <w:rsid w:val="00183151"/>
    <w:rsid w:val="0018469A"/>
    <w:rsid w:val="00187369"/>
    <w:rsid w:val="00191A6B"/>
    <w:rsid w:val="00191DA4"/>
    <w:rsid w:val="00193933"/>
    <w:rsid w:val="00194216"/>
    <w:rsid w:val="0019424D"/>
    <w:rsid w:val="0019446C"/>
    <w:rsid w:val="001945B1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36D"/>
    <w:rsid w:val="001B2B28"/>
    <w:rsid w:val="001B3AE6"/>
    <w:rsid w:val="001B4259"/>
    <w:rsid w:val="001B601D"/>
    <w:rsid w:val="001B6F2C"/>
    <w:rsid w:val="001B7193"/>
    <w:rsid w:val="001C05FC"/>
    <w:rsid w:val="001C15AD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0DF7"/>
    <w:rsid w:val="001E1AB7"/>
    <w:rsid w:val="001E1F0A"/>
    <w:rsid w:val="001E3B07"/>
    <w:rsid w:val="001E3C51"/>
    <w:rsid w:val="001E3DE3"/>
    <w:rsid w:val="001E400A"/>
    <w:rsid w:val="001E5F69"/>
    <w:rsid w:val="001E63E3"/>
    <w:rsid w:val="001E6CC7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387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22F5"/>
    <w:rsid w:val="00253ACD"/>
    <w:rsid w:val="0025548D"/>
    <w:rsid w:val="002555CE"/>
    <w:rsid w:val="00256065"/>
    <w:rsid w:val="002569F6"/>
    <w:rsid w:val="00256D37"/>
    <w:rsid w:val="002575BA"/>
    <w:rsid w:val="00257847"/>
    <w:rsid w:val="00260142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060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755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2D50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3D8"/>
    <w:rsid w:val="00306B58"/>
    <w:rsid w:val="003071A1"/>
    <w:rsid w:val="0030777B"/>
    <w:rsid w:val="003079AA"/>
    <w:rsid w:val="00311326"/>
    <w:rsid w:val="00312323"/>
    <w:rsid w:val="00313A7F"/>
    <w:rsid w:val="00314665"/>
    <w:rsid w:val="00314B48"/>
    <w:rsid w:val="00315296"/>
    <w:rsid w:val="003173C4"/>
    <w:rsid w:val="003177B9"/>
    <w:rsid w:val="00317A29"/>
    <w:rsid w:val="00320036"/>
    <w:rsid w:val="0032053B"/>
    <w:rsid w:val="00321D44"/>
    <w:rsid w:val="0032670B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45172"/>
    <w:rsid w:val="0035029C"/>
    <w:rsid w:val="003505F3"/>
    <w:rsid w:val="003522B4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968"/>
    <w:rsid w:val="00366BA8"/>
    <w:rsid w:val="00366F08"/>
    <w:rsid w:val="003673EF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3A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010"/>
    <w:rsid w:val="003F449B"/>
    <w:rsid w:val="003F4516"/>
    <w:rsid w:val="003F5053"/>
    <w:rsid w:val="003F6C14"/>
    <w:rsid w:val="003F7341"/>
    <w:rsid w:val="003F783B"/>
    <w:rsid w:val="00402082"/>
    <w:rsid w:val="00402625"/>
    <w:rsid w:val="004051D6"/>
    <w:rsid w:val="00405F29"/>
    <w:rsid w:val="00406485"/>
    <w:rsid w:val="00406631"/>
    <w:rsid w:val="00406C3D"/>
    <w:rsid w:val="0040767B"/>
    <w:rsid w:val="00407ED4"/>
    <w:rsid w:val="00410903"/>
    <w:rsid w:val="00411E20"/>
    <w:rsid w:val="00412ECE"/>
    <w:rsid w:val="00413987"/>
    <w:rsid w:val="00413ACE"/>
    <w:rsid w:val="00414220"/>
    <w:rsid w:val="00414610"/>
    <w:rsid w:val="0041610E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0B3E"/>
    <w:rsid w:val="0043150C"/>
    <w:rsid w:val="004315A2"/>
    <w:rsid w:val="00432B52"/>
    <w:rsid w:val="00432CBD"/>
    <w:rsid w:val="00433156"/>
    <w:rsid w:val="00433D77"/>
    <w:rsid w:val="0043463D"/>
    <w:rsid w:val="00434ABE"/>
    <w:rsid w:val="004350A7"/>
    <w:rsid w:val="0043762F"/>
    <w:rsid w:val="004415E8"/>
    <w:rsid w:val="00441AFC"/>
    <w:rsid w:val="0044400C"/>
    <w:rsid w:val="00445C2A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4FA2"/>
    <w:rsid w:val="00466075"/>
    <w:rsid w:val="00466DD9"/>
    <w:rsid w:val="004706E7"/>
    <w:rsid w:val="00471E23"/>
    <w:rsid w:val="00471F7B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6D"/>
    <w:rsid w:val="00485185"/>
    <w:rsid w:val="0048570E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583"/>
    <w:rsid w:val="004C6C86"/>
    <w:rsid w:val="004D0821"/>
    <w:rsid w:val="004D1464"/>
    <w:rsid w:val="004D16E0"/>
    <w:rsid w:val="004D1FD3"/>
    <w:rsid w:val="004D29D8"/>
    <w:rsid w:val="004D367C"/>
    <w:rsid w:val="004D3C82"/>
    <w:rsid w:val="004D4CC3"/>
    <w:rsid w:val="004D67A4"/>
    <w:rsid w:val="004D6DFF"/>
    <w:rsid w:val="004E0332"/>
    <w:rsid w:val="004E059F"/>
    <w:rsid w:val="004E0C46"/>
    <w:rsid w:val="004E292E"/>
    <w:rsid w:val="004E2EAC"/>
    <w:rsid w:val="004E374D"/>
    <w:rsid w:val="004E4881"/>
    <w:rsid w:val="004E7660"/>
    <w:rsid w:val="004E76B2"/>
    <w:rsid w:val="004E7EB2"/>
    <w:rsid w:val="004F0CE1"/>
    <w:rsid w:val="004F1487"/>
    <w:rsid w:val="004F2E32"/>
    <w:rsid w:val="004F3837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7001"/>
    <w:rsid w:val="00510155"/>
    <w:rsid w:val="00511894"/>
    <w:rsid w:val="00511B83"/>
    <w:rsid w:val="0051242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686F"/>
    <w:rsid w:val="0057745E"/>
    <w:rsid w:val="00580680"/>
    <w:rsid w:val="005806D6"/>
    <w:rsid w:val="00580A17"/>
    <w:rsid w:val="005825BA"/>
    <w:rsid w:val="005827A1"/>
    <w:rsid w:val="00582E3A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1E3A"/>
    <w:rsid w:val="005B3BB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0F2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1345"/>
    <w:rsid w:val="00602D13"/>
    <w:rsid w:val="00604C1D"/>
    <w:rsid w:val="00606B2E"/>
    <w:rsid w:val="00607249"/>
    <w:rsid w:val="00607A19"/>
    <w:rsid w:val="00607B53"/>
    <w:rsid w:val="006129C2"/>
    <w:rsid w:val="00612AFE"/>
    <w:rsid w:val="006130C1"/>
    <w:rsid w:val="00614294"/>
    <w:rsid w:val="00614886"/>
    <w:rsid w:val="00614A3D"/>
    <w:rsid w:val="00614E2E"/>
    <w:rsid w:val="00615E7E"/>
    <w:rsid w:val="00616919"/>
    <w:rsid w:val="0061766C"/>
    <w:rsid w:val="006178E0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550"/>
    <w:rsid w:val="006417F0"/>
    <w:rsid w:val="00643D94"/>
    <w:rsid w:val="00645104"/>
    <w:rsid w:val="00645537"/>
    <w:rsid w:val="006455AB"/>
    <w:rsid w:val="006455FF"/>
    <w:rsid w:val="00645A95"/>
    <w:rsid w:val="006468ED"/>
    <w:rsid w:val="00646AC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4A5E"/>
    <w:rsid w:val="006661DF"/>
    <w:rsid w:val="0066637E"/>
    <w:rsid w:val="0066694B"/>
    <w:rsid w:val="00666F5F"/>
    <w:rsid w:val="00667F79"/>
    <w:rsid w:val="00670721"/>
    <w:rsid w:val="00670F3D"/>
    <w:rsid w:val="006728A2"/>
    <w:rsid w:val="006732BA"/>
    <w:rsid w:val="00673BC9"/>
    <w:rsid w:val="00673F78"/>
    <w:rsid w:val="00674371"/>
    <w:rsid w:val="00674DD2"/>
    <w:rsid w:val="00675F32"/>
    <w:rsid w:val="006763A7"/>
    <w:rsid w:val="0067794C"/>
    <w:rsid w:val="00680275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153"/>
    <w:rsid w:val="006C23C1"/>
    <w:rsid w:val="006C2617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5F19"/>
    <w:rsid w:val="006E6C05"/>
    <w:rsid w:val="006E6D06"/>
    <w:rsid w:val="006F1181"/>
    <w:rsid w:val="006F15F1"/>
    <w:rsid w:val="006F16A4"/>
    <w:rsid w:val="006F16C4"/>
    <w:rsid w:val="006F251B"/>
    <w:rsid w:val="006F26BF"/>
    <w:rsid w:val="006F2C45"/>
    <w:rsid w:val="006F4339"/>
    <w:rsid w:val="006F4FE3"/>
    <w:rsid w:val="006F60A0"/>
    <w:rsid w:val="006F6C19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2ADA"/>
    <w:rsid w:val="00723CB4"/>
    <w:rsid w:val="00725262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54B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1C1"/>
    <w:rsid w:val="007606CE"/>
    <w:rsid w:val="00762B06"/>
    <w:rsid w:val="0076399C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3F6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7F0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7F"/>
    <w:rsid w:val="007C70DF"/>
    <w:rsid w:val="007D0752"/>
    <w:rsid w:val="007D0E95"/>
    <w:rsid w:val="007D25E9"/>
    <w:rsid w:val="007D2C8D"/>
    <w:rsid w:val="007D3510"/>
    <w:rsid w:val="007D3D9A"/>
    <w:rsid w:val="007D4C6F"/>
    <w:rsid w:val="007D566A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07FC5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944"/>
    <w:rsid w:val="00824B8C"/>
    <w:rsid w:val="0082517B"/>
    <w:rsid w:val="008300B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5E56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59BE"/>
    <w:rsid w:val="0088645E"/>
    <w:rsid w:val="00886F4D"/>
    <w:rsid w:val="00887BB3"/>
    <w:rsid w:val="00887D3D"/>
    <w:rsid w:val="008900DD"/>
    <w:rsid w:val="008908E8"/>
    <w:rsid w:val="00890957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A0F"/>
    <w:rsid w:val="008A4B00"/>
    <w:rsid w:val="008A7897"/>
    <w:rsid w:val="008A7C33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2FC"/>
    <w:rsid w:val="008C7ABA"/>
    <w:rsid w:val="008D131E"/>
    <w:rsid w:val="008D2188"/>
    <w:rsid w:val="008D25CF"/>
    <w:rsid w:val="008D3DA2"/>
    <w:rsid w:val="008D3E46"/>
    <w:rsid w:val="008D5AC5"/>
    <w:rsid w:val="008D5F23"/>
    <w:rsid w:val="008D5FC3"/>
    <w:rsid w:val="008D7DFB"/>
    <w:rsid w:val="008E2ACA"/>
    <w:rsid w:val="008E3715"/>
    <w:rsid w:val="008E4332"/>
    <w:rsid w:val="008E5868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3100"/>
    <w:rsid w:val="00916A7B"/>
    <w:rsid w:val="0091767C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4ED"/>
    <w:rsid w:val="00936F86"/>
    <w:rsid w:val="00937257"/>
    <w:rsid w:val="0094199E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B16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2022"/>
    <w:rsid w:val="009828ED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976A4"/>
    <w:rsid w:val="009A1ABD"/>
    <w:rsid w:val="009A20C8"/>
    <w:rsid w:val="009A344D"/>
    <w:rsid w:val="009A46F9"/>
    <w:rsid w:val="009A588C"/>
    <w:rsid w:val="009A6493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1EAA"/>
    <w:rsid w:val="009D2D6C"/>
    <w:rsid w:val="009D2F9A"/>
    <w:rsid w:val="009D4046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061A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9F602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07CC3"/>
    <w:rsid w:val="00A1197E"/>
    <w:rsid w:val="00A11E02"/>
    <w:rsid w:val="00A12216"/>
    <w:rsid w:val="00A1270D"/>
    <w:rsid w:val="00A13567"/>
    <w:rsid w:val="00A13A9D"/>
    <w:rsid w:val="00A140D7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27CF0"/>
    <w:rsid w:val="00A32F13"/>
    <w:rsid w:val="00A331DC"/>
    <w:rsid w:val="00A33703"/>
    <w:rsid w:val="00A33A47"/>
    <w:rsid w:val="00A352C2"/>
    <w:rsid w:val="00A35B04"/>
    <w:rsid w:val="00A35B57"/>
    <w:rsid w:val="00A35F43"/>
    <w:rsid w:val="00A361B1"/>
    <w:rsid w:val="00A3632F"/>
    <w:rsid w:val="00A3740A"/>
    <w:rsid w:val="00A37588"/>
    <w:rsid w:val="00A4233D"/>
    <w:rsid w:val="00A42BA9"/>
    <w:rsid w:val="00A45B9C"/>
    <w:rsid w:val="00A478D7"/>
    <w:rsid w:val="00A5032B"/>
    <w:rsid w:val="00A50B23"/>
    <w:rsid w:val="00A522B2"/>
    <w:rsid w:val="00A5435E"/>
    <w:rsid w:val="00A544E1"/>
    <w:rsid w:val="00A54C6A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2362"/>
    <w:rsid w:val="00A751EF"/>
    <w:rsid w:val="00A76C0E"/>
    <w:rsid w:val="00A775F1"/>
    <w:rsid w:val="00A816D3"/>
    <w:rsid w:val="00A83780"/>
    <w:rsid w:val="00A84BA7"/>
    <w:rsid w:val="00A84D67"/>
    <w:rsid w:val="00A860CC"/>
    <w:rsid w:val="00A8627B"/>
    <w:rsid w:val="00A872D4"/>
    <w:rsid w:val="00A90C19"/>
    <w:rsid w:val="00A920B2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49E4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1BC"/>
    <w:rsid w:val="00AF042A"/>
    <w:rsid w:val="00AF0FB7"/>
    <w:rsid w:val="00AF1C33"/>
    <w:rsid w:val="00AF2565"/>
    <w:rsid w:val="00AF33E7"/>
    <w:rsid w:val="00AF4490"/>
    <w:rsid w:val="00AF59BD"/>
    <w:rsid w:val="00AF5A3A"/>
    <w:rsid w:val="00AF7092"/>
    <w:rsid w:val="00AF75B0"/>
    <w:rsid w:val="00B00EE1"/>
    <w:rsid w:val="00B01728"/>
    <w:rsid w:val="00B02F03"/>
    <w:rsid w:val="00B03168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173CB"/>
    <w:rsid w:val="00B20EA9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96A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04ED"/>
    <w:rsid w:val="00B41BC9"/>
    <w:rsid w:val="00B428A4"/>
    <w:rsid w:val="00B42E84"/>
    <w:rsid w:val="00B43102"/>
    <w:rsid w:val="00B43DEC"/>
    <w:rsid w:val="00B44B2E"/>
    <w:rsid w:val="00B451F4"/>
    <w:rsid w:val="00B4549A"/>
    <w:rsid w:val="00B4592D"/>
    <w:rsid w:val="00B46F91"/>
    <w:rsid w:val="00B50316"/>
    <w:rsid w:val="00B51726"/>
    <w:rsid w:val="00B531B8"/>
    <w:rsid w:val="00B5326B"/>
    <w:rsid w:val="00B53600"/>
    <w:rsid w:val="00B5449D"/>
    <w:rsid w:val="00B5684C"/>
    <w:rsid w:val="00B56B5E"/>
    <w:rsid w:val="00B57A7D"/>
    <w:rsid w:val="00B57FA9"/>
    <w:rsid w:val="00B615AA"/>
    <w:rsid w:val="00B62D44"/>
    <w:rsid w:val="00B63002"/>
    <w:rsid w:val="00B67060"/>
    <w:rsid w:val="00B707D8"/>
    <w:rsid w:val="00B70A30"/>
    <w:rsid w:val="00B713C7"/>
    <w:rsid w:val="00B71502"/>
    <w:rsid w:val="00B71A91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692"/>
    <w:rsid w:val="00BA7F31"/>
    <w:rsid w:val="00BB186F"/>
    <w:rsid w:val="00BB1A2A"/>
    <w:rsid w:val="00BB2080"/>
    <w:rsid w:val="00BB3BD3"/>
    <w:rsid w:val="00BB58A9"/>
    <w:rsid w:val="00BB6792"/>
    <w:rsid w:val="00BB6B9D"/>
    <w:rsid w:val="00BB6DCC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B9B"/>
    <w:rsid w:val="00BD3C38"/>
    <w:rsid w:val="00BD41F3"/>
    <w:rsid w:val="00BD5EFB"/>
    <w:rsid w:val="00BD6327"/>
    <w:rsid w:val="00BD64E9"/>
    <w:rsid w:val="00BD6B64"/>
    <w:rsid w:val="00BD6B72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513F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675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A60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0FC5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FD2"/>
    <w:rsid w:val="00C5302D"/>
    <w:rsid w:val="00C5304F"/>
    <w:rsid w:val="00C53545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00C"/>
    <w:rsid w:val="00C7039B"/>
    <w:rsid w:val="00C716D7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0D96"/>
    <w:rsid w:val="00C820FC"/>
    <w:rsid w:val="00C8395C"/>
    <w:rsid w:val="00C85435"/>
    <w:rsid w:val="00C85621"/>
    <w:rsid w:val="00C857EF"/>
    <w:rsid w:val="00C85C89"/>
    <w:rsid w:val="00C869AB"/>
    <w:rsid w:val="00C86E5B"/>
    <w:rsid w:val="00C8723D"/>
    <w:rsid w:val="00C87B55"/>
    <w:rsid w:val="00C87FFE"/>
    <w:rsid w:val="00C903AD"/>
    <w:rsid w:val="00C90765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5A76"/>
    <w:rsid w:val="00CA76F4"/>
    <w:rsid w:val="00CA79E0"/>
    <w:rsid w:val="00CB12A2"/>
    <w:rsid w:val="00CB18D4"/>
    <w:rsid w:val="00CB20A1"/>
    <w:rsid w:val="00CB493C"/>
    <w:rsid w:val="00CB51D6"/>
    <w:rsid w:val="00CB5494"/>
    <w:rsid w:val="00CB6ABA"/>
    <w:rsid w:val="00CB6BE8"/>
    <w:rsid w:val="00CB6DAD"/>
    <w:rsid w:val="00CB72C4"/>
    <w:rsid w:val="00CC0A29"/>
    <w:rsid w:val="00CC12B2"/>
    <w:rsid w:val="00CC15D8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4C0B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7B3"/>
    <w:rsid w:val="00CE793F"/>
    <w:rsid w:val="00CE799A"/>
    <w:rsid w:val="00CF0BF3"/>
    <w:rsid w:val="00CF0CE6"/>
    <w:rsid w:val="00CF1623"/>
    <w:rsid w:val="00CF1D4B"/>
    <w:rsid w:val="00CF2048"/>
    <w:rsid w:val="00CF38DB"/>
    <w:rsid w:val="00CF3A11"/>
    <w:rsid w:val="00CF3E81"/>
    <w:rsid w:val="00CF5CE5"/>
    <w:rsid w:val="00CF63C3"/>
    <w:rsid w:val="00CF679B"/>
    <w:rsid w:val="00D00700"/>
    <w:rsid w:val="00D00EA7"/>
    <w:rsid w:val="00D01B3E"/>
    <w:rsid w:val="00D023D8"/>
    <w:rsid w:val="00D025C8"/>
    <w:rsid w:val="00D029A3"/>
    <w:rsid w:val="00D039B3"/>
    <w:rsid w:val="00D03F73"/>
    <w:rsid w:val="00D0427E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35F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53E"/>
    <w:rsid w:val="00D62CCE"/>
    <w:rsid w:val="00D62D3A"/>
    <w:rsid w:val="00D63DF0"/>
    <w:rsid w:val="00D641DB"/>
    <w:rsid w:val="00D643DC"/>
    <w:rsid w:val="00D654CA"/>
    <w:rsid w:val="00D70707"/>
    <w:rsid w:val="00D72878"/>
    <w:rsid w:val="00D72D86"/>
    <w:rsid w:val="00D75807"/>
    <w:rsid w:val="00D76731"/>
    <w:rsid w:val="00D81897"/>
    <w:rsid w:val="00D82D08"/>
    <w:rsid w:val="00D84BA5"/>
    <w:rsid w:val="00D84FC9"/>
    <w:rsid w:val="00D850C6"/>
    <w:rsid w:val="00D86BB4"/>
    <w:rsid w:val="00D92139"/>
    <w:rsid w:val="00D92E68"/>
    <w:rsid w:val="00D930B2"/>
    <w:rsid w:val="00D93489"/>
    <w:rsid w:val="00D936C4"/>
    <w:rsid w:val="00D9380A"/>
    <w:rsid w:val="00D943FA"/>
    <w:rsid w:val="00D948A7"/>
    <w:rsid w:val="00D94DCD"/>
    <w:rsid w:val="00D95325"/>
    <w:rsid w:val="00D95825"/>
    <w:rsid w:val="00D97C46"/>
    <w:rsid w:val="00D97E89"/>
    <w:rsid w:val="00DA0E13"/>
    <w:rsid w:val="00DA0ECE"/>
    <w:rsid w:val="00DA1B0B"/>
    <w:rsid w:val="00DA305E"/>
    <w:rsid w:val="00DA3475"/>
    <w:rsid w:val="00DA4D5F"/>
    <w:rsid w:val="00DA6548"/>
    <w:rsid w:val="00DA75F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189A"/>
    <w:rsid w:val="00DC2526"/>
    <w:rsid w:val="00DC3229"/>
    <w:rsid w:val="00DC378A"/>
    <w:rsid w:val="00DC5115"/>
    <w:rsid w:val="00DC58E3"/>
    <w:rsid w:val="00DC5F8E"/>
    <w:rsid w:val="00DC6870"/>
    <w:rsid w:val="00DD013E"/>
    <w:rsid w:val="00DD1329"/>
    <w:rsid w:val="00DD257A"/>
    <w:rsid w:val="00DD317B"/>
    <w:rsid w:val="00DD37BB"/>
    <w:rsid w:val="00DD3B41"/>
    <w:rsid w:val="00DD3EBF"/>
    <w:rsid w:val="00DD4074"/>
    <w:rsid w:val="00DD6915"/>
    <w:rsid w:val="00DD6E6C"/>
    <w:rsid w:val="00DD708A"/>
    <w:rsid w:val="00DE1EF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115D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169AC"/>
    <w:rsid w:val="00E17465"/>
    <w:rsid w:val="00E20354"/>
    <w:rsid w:val="00E20AA7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4E61"/>
    <w:rsid w:val="00E35985"/>
    <w:rsid w:val="00E35C79"/>
    <w:rsid w:val="00E363BB"/>
    <w:rsid w:val="00E3674A"/>
    <w:rsid w:val="00E371F6"/>
    <w:rsid w:val="00E37FAE"/>
    <w:rsid w:val="00E40295"/>
    <w:rsid w:val="00E44306"/>
    <w:rsid w:val="00E44B64"/>
    <w:rsid w:val="00E44BF7"/>
    <w:rsid w:val="00E470FF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09C3"/>
    <w:rsid w:val="00E611D1"/>
    <w:rsid w:val="00E6149D"/>
    <w:rsid w:val="00E624A2"/>
    <w:rsid w:val="00E62FFD"/>
    <w:rsid w:val="00E63007"/>
    <w:rsid w:val="00E638D5"/>
    <w:rsid w:val="00E64F3C"/>
    <w:rsid w:val="00E65B9A"/>
    <w:rsid w:val="00E7060B"/>
    <w:rsid w:val="00E70BC4"/>
    <w:rsid w:val="00E7220E"/>
    <w:rsid w:val="00E72DAF"/>
    <w:rsid w:val="00E73682"/>
    <w:rsid w:val="00E73717"/>
    <w:rsid w:val="00E7381C"/>
    <w:rsid w:val="00E739E2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3B61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2E7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5F26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0C21"/>
    <w:rsid w:val="00EE1D91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677"/>
    <w:rsid w:val="00F11F4A"/>
    <w:rsid w:val="00F1361D"/>
    <w:rsid w:val="00F1379E"/>
    <w:rsid w:val="00F15335"/>
    <w:rsid w:val="00F15504"/>
    <w:rsid w:val="00F15905"/>
    <w:rsid w:val="00F15E9D"/>
    <w:rsid w:val="00F168E4"/>
    <w:rsid w:val="00F2098B"/>
    <w:rsid w:val="00F21495"/>
    <w:rsid w:val="00F23CD4"/>
    <w:rsid w:val="00F23DF1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DF9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5F5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A13"/>
    <w:rsid w:val="00F67C05"/>
    <w:rsid w:val="00F7046B"/>
    <w:rsid w:val="00F70998"/>
    <w:rsid w:val="00F7130C"/>
    <w:rsid w:val="00F7316A"/>
    <w:rsid w:val="00F7501C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37A1"/>
    <w:rsid w:val="00F846C6"/>
    <w:rsid w:val="00F84B23"/>
    <w:rsid w:val="00F84C1A"/>
    <w:rsid w:val="00F86486"/>
    <w:rsid w:val="00F86812"/>
    <w:rsid w:val="00F86DC9"/>
    <w:rsid w:val="00F86EE4"/>
    <w:rsid w:val="00F87234"/>
    <w:rsid w:val="00F87E8E"/>
    <w:rsid w:val="00F90056"/>
    <w:rsid w:val="00F9120B"/>
    <w:rsid w:val="00F9233D"/>
    <w:rsid w:val="00F9276A"/>
    <w:rsid w:val="00F92BFA"/>
    <w:rsid w:val="00F94F95"/>
    <w:rsid w:val="00F951DD"/>
    <w:rsid w:val="00F95983"/>
    <w:rsid w:val="00F95B05"/>
    <w:rsid w:val="00F95E3C"/>
    <w:rsid w:val="00F9773B"/>
    <w:rsid w:val="00F977DC"/>
    <w:rsid w:val="00F97F75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C5B88"/>
    <w:rsid w:val="00FC6392"/>
    <w:rsid w:val="00FD2391"/>
    <w:rsid w:val="00FD5242"/>
    <w:rsid w:val="00FD5FBC"/>
    <w:rsid w:val="00FD72FA"/>
    <w:rsid w:val="00FE2880"/>
    <w:rsid w:val="00FE2F29"/>
    <w:rsid w:val="00FE4B12"/>
    <w:rsid w:val="00FE4FE3"/>
    <w:rsid w:val="00FE644F"/>
    <w:rsid w:val="00FE6826"/>
    <w:rsid w:val="00FF0416"/>
    <w:rsid w:val="00FF0E33"/>
    <w:rsid w:val="00FF13CE"/>
    <w:rsid w:val="00FF201C"/>
    <w:rsid w:val="00FF22A0"/>
    <w:rsid w:val="00FF27E2"/>
    <w:rsid w:val="00FF3FDF"/>
    <w:rsid w:val="00FF5649"/>
    <w:rsid w:val="00FF5D7F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38847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D95825"/>
    <w:rPr>
      <w:rFonts w:ascii="Courier New" w:hAnsi="Courier New" w:cs="Courier New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9582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4344-1794-480C-9A18-3FC1198AA9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5881A2-FD59-42ED-B3A1-86C3828C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2033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Użytkownik systemu Windows</cp:lastModifiedBy>
  <cp:revision>4</cp:revision>
  <cp:lastPrinted>2021-07-21T05:03:00Z</cp:lastPrinted>
  <dcterms:created xsi:type="dcterms:W3CDTF">2022-10-05T09:51:00Z</dcterms:created>
  <dcterms:modified xsi:type="dcterms:W3CDTF">2022-10-12T07:30:00Z</dcterms:modified>
</cp:coreProperties>
</file>